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1" w:rsidRPr="00A80311" w:rsidRDefault="005444B6" w:rsidP="00A80311">
      <w:pPr>
        <w:tabs>
          <w:tab w:val="left" w:pos="-1440"/>
        </w:tabs>
        <w:ind w:left="5040" w:hanging="5040"/>
        <w:rPr>
          <w:rFonts w:ascii="Arial" w:hAnsi="Arial" w:cs="Arial"/>
          <w:bCs/>
          <w:iCs/>
          <w:sz w:val="26"/>
          <w:szCs w:val="26"/>
          <w:lang w:val="en-GB"/>
        </w:rPr>
      </w:pPr>
      <w:r>
        <w:rPr>
          <w:rFonts w:ascii="Arial" w:hAnsi="Arial" w:cs="Arial"/>
          <w:bCs/>
          <w:iCs/>
          <w:sz w:val="26"/>
          <w:szCs w:val="26"/>
          <w:lang w:val="en-GB"/>
        </w:rPr>
        <w:t>SAMPLE LETTER</w:t>
      </w:r>
      <w:bookmarkStart w:id="0" w:name="_GoBack"/>
      <w:bookmarkEnd w:id="0"/>
    </w:p>
    <w:p w:rsidR="00A80311" w:rsidRPr="00B9358E" w:rsidRDefault="00387BEC" w:rsidP="00A80311">
      <w:pPr>
        <w:tabs>
          <w:tab w:val="left" w:pos="-1440"/>
        </w:tabs>
        <w:ind w:left="5040" w:hanging="5040"/>
        <w:rPr>
          <w:rFonts w:ascii="Arial" w:hAnsi="Arial" w:cs="Arial"/>
          <w:color w:val="000000"/>
          <w:lang w:val="en-GB"/>
        </w:rPr>
      </w:pPr>
      <w:r w:rsidRPr="003E6F73">
        <w:rPr>
          <w:rFonts w:ascii="Arial" w:hAnsi="Arial" w:cs="Arial"/>
          <w:bCs/>
          <w:iCs/>
          <w:sz w:val="26"/>
          <w:szCs w:val="26"/>
          <w:highlight w:val="yellow"/>
          <w:lang w:val="en-GB"/>
        </w:rPr>
        <w:t>DATE</w:t>
      </w:r>
      <w:r w:rsidR="00A80311">
        <w:rPr>
          <w:rFonts w:ascii="Arial" w:hAnsi="Arial" w:cs="Arial"/>
          <w:sz w:val="26"/>
          <w:szCs w:val="26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A80311" w:rsidRPr="00B9358E">
        <w:rPr>
          <w:rFonts w:ascii="Arial" w:hAnsi="Arial" w:cs="Arial"/>
          <w:b/>
          <w:bCs/>
          <w:color w:val="000000"/>
          <w:u w:val="single"/>
          <w:lang w:val="en-GB"/>
        </w:rPr>
        <w:t xml:space="preserve">FAX </w:t>
      </w:r>
      <w:r w:rsidR="00A80311" w:rsidRPr="003E6F73">
        <w:rPr>
          <w:rFonts w:ascii="Arial" w:hAnsi="Arial" w:cs="Arial"/>
          <w:b/>
          <w:bCs/>
          <w:color w:val="000000"/>
          <w:highlight w:val="yellow"/>
          <w:u w:val="single"/>
          <w:lang w:val="en-GB"/>
        </w:rPr>
        <w:t xml:space="preserve"># </w:t>
      </w:r>
      <w:r w:rsidRPr="003E6F73">
        <w:rPr>
          <w:rFonts w:ascii="Arial" w:hAnsi="Arial" w:cs="Arial"/>
          <w:b/>
          <w:bCs/>
          <w:color w:val="000000"/>
          <w:highlight w:val="yellow"/>
          <w:u w:val="single"/>
          <w:lang w:val="en-GB"/>
        </w:rPr>
        <w:t>NUMBER</w:t>
      </w:r>
    </w:p>
    <w:p w:rsidR="00A80311" w:rsidRPr="00B9358E" w:rsidRDefault="00A80311" w:rsidP="00A80311">
      <w:pPr>
        <w:rPr>
          <w:rFonts w:ascii="Arial" w:hAnsi="Arial" w:cs="Arial"/>
          <w:color w:val="000000"/>
          <w:lang w:val="en-GB"/>
        </w:rPr>
      </w:pPr>
    </w:p>
    <w:p w:rsidR="00A80311" w:rsidRPr="003E6F73" w:rsidRDefault="00387BEC" w:rsidP="00A80311">
      <w:pPr>
        <w:rPr>
          <w:rFonts w:ascii="Arial" w:hAnsi="Arial" w:cs="Arial"/>
          <w:color w:val="000000"/>
          <w:highlight w:val="yellow"/>
          <w:lang w:val="en-GB"/>
        </w:rPr>
      </w:pPr>
      <w:r w:rsidRPr="003E6F73">
        <w:rPr>
          <w:rFonts w:ascii="Arial" w:hAnsi="Arial" w:cs="Arial"/>
          <w:color w:val="000000"/>
          <w:highlight w:val="yellow"/>
          <w:lang w:val="en-GB"/>
        </w:rPr>
        <w:t>TEAM</w:t>
      </w:r>
    </w:p>
    <w:p w:rsidR="00387BEC" w:rsidRPr="00B9358E" w:rsidRDefault="00387BEC" w:rsidP="00A80311">
      <w:pPr>
        <w:rPr>
          <w:rFonts w:ascii="Arial" w:hAnsi="Arial" w:cs="Arial"/>
          <w:color w:val="000000"/>
          <w:lang w:val="en-GB"/>
        </w:rPr>
      </w:pPr>
      <w:r w:rsidRPr="003E6F73">
        <w:rPr>
          <w:rFonts w:ascii="Arial" w:hAnsi="Arial" w:cs="Arial"/>
          <w:color w:val="000000"/>
          <w:highlight w:val="yellow"/>
          <w:lang w:val="en-GB"/>
        </w:rPr>
        <w:t>ADDRESS</w:t>
      </w:r>
    </w:p>
    <w:p w:rsidR="00504D3B" w:rsidRPr="00A60092" w:rsidRDefault="00504D3B">
      <w:pPr>
        <w:rPr>
          <w:rFonts w:ascii="Arial" w:hAnsi="Arial" w:cs="Arial"/>
          <w:lang w:val="en-GB"/>
        </w:rPr>
      </w:pPr>
    </w:p>
    <w:p w:rsidR="00BF4E78" w:rsidRDefault="00BF4E78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 xml:space="preserve">Attention:  </w:t>
      </w:r>
      <w:r w:rsidR="00A80311">
        <w:rPr>
          <w:rFonts w:ascii="Arial" w:hAnsi="Arial" w:cs="Arial"/>
          <w:lang w:val="en-GB"/>
        </w:rPr>
        <w:tab/>
      </w:r>
      <w:r w:rsidR="00387BEC" w:rsidRPr="003E6F73">
        <w:rPr>
          <w:rFonts w:ascii="Arial" w:hAnsi="Arial" w:cs="Arial"/>
          <w:highlight w:val="yellow"/>
          <w:lang w:val="en-GB"/>
        </w:rPr>
        <w:t>NAME</w:t>
      </w:r>
      <w:r w:rsidR="00A80311">
        <w:rPr>
          <w:rFonts w:ascii="Arial" w:hAnsi="Arial" w:cs="Arial"/>
          <w:lang w:val="en-GB"/>
        </w:rPr>
        <w:t>, Case Manager and/or</w:t>
      </w:r>
    </w:p>
    <w:p w:rsidR="00A80311" w:rsidRPr="00A60092" w:rsidRDefault="00A80311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Coordinator, Release of Information Services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b/>
          <w:bCs/>
          <w:lang w:val="en-GB"/>
        </w:rPr>
      </w:pPr>
      <w:r w:rsidRPr="00A60092">
        <w:rPr>
          <w:rFonts w:ascii="Arial" w:hAnsi="Arial" w:cs="Arial"/>
          <w:lang w:val="en-GB"/>
        </w:rPr>
        <w:t>Re:</w:t>
      </w:r>
      <w:r w:rsidRPr="00A60092">
        <w:rPr>
          <w:rFonts w:ascii="Arial" w:hAnsi="Arial" w:cs="Arial"/>
          <w:lang w:val="en-GB"/>
        </w:rPr>
        <w:tab/>
      </w:r>
      <w:r w:rsidR="00387BEC" w:rsidRPr="003E6F73">
        <w:rPr>
          <w:rFonts w:ascii="Arial" w:hAnsi="Arial" w:cs="Arial"/>
          <w:b/>
          <w:bCs/>
          <w:highlight w:val="yellow"/>
          <w:lang w:val="en-GB"/>
        </w:rPr>
        <w:t>MR/MS. CLIENT NAME</w:t>
      </w:r>
      <w:r w:rsidRPr="00A60092">
        <w:rPr>
          <w:rFonts w:ascii="Arial" w:hAnsi="Arial" w:cs="Arial"/>
          <w:b/>
          <w:bCs/>
          <w:lang w:val="en-GB"/>
        </w:rPr>
        <w:t xml:space="preserve"> DOB:</w:t>
      </w:r>
      <w:r w:rsidR="00A80311">
        <w:rPr>
          <w:rFonts w:ascii="Arial" w:hAnsi="Arial" w:cs="Arial"/>
          <w:b/>
          <w:bCs/>
          <w:lang w:val="en-GB"/>
        </w:rPr>
        <w:t xml:space="preserve"> </w:t>
      </w:r>
      <w:r w:rsidR="00387BEC" w:rsidRPr="003E6F73">
        <w:rPr>
          <w:rFonts w:ascii="Arial" w:hAnsi="Arial" w:cs="Arial"/>
          <w:b/>
          <w:bCs/>
          <w:highlight w:val="yellow"/>
          <w:lang w:val="en-GB"/>
        </w:rPr>
        <w:t>DATE</w:t>
      </w:r>
    </w:p>
    <w:p w:rsidR="00BF4E78" w:rsidRPr="00A60092" w:rsidRDefault="00BF4E78">
      <w:pPr>
        <w:ind w:firstLine="720"/>
        <w:rPr>
          <w:rFonts w:ascii="Arial" w:hAnsi="Arial" w:cs="Arial"/>
          <w:b/>
          <w:bCs/>
          <w:lang w:val="en-GB"/>
        </w:rPr>
      </w:pPr>
      <w:r w:rsidRPr="00A60092">
        <w:rPr>
          <w:rFonts w:ascii="Arial" w:hAnsi="Arial" w:cs="Arial"/>
          <w:b/>
          <w:bCs/>
          <w:lang w:val="en-GB"/>
        </w:rPr>
        <w:t xml:space="preserve">Review Panel Hearing </w:t>
      </w:r>
      <w:r w:rsidR="00A80311">
        <w:rPr>
          <w:rFonts w:ascii="Arial" w:hAnsi="Arial" w:cs="Arial"/>
          <w:b/>
          <w:bCs/>
          <w:lang w:val="en-GB"/>
        </w:rPr>
        <w:t>–</w:t>
      </w:r>
      <w:r w:rsidRPr="00A60092">
        <w:rPr>
          <w:rFonts w:ascii="Arial" w:hAnsi="Arial" w:cs="Arial"/>
          <w:b/>
          <w:bCs/>
          <w:lang w:val="en-GB"/>
        </w:rPr>
        <w:t xml:space="preserve"> </w:t>
      </w:r>
      <w:r w:rsidR="00387BEC" w:rsidRPr="003E6F73">
        <w:rPr>
          <w:rFonts w:ascii="Arial" w:hAnsi="Arial" w:cs="Arial"/>
          <w:b/>
          <w:bCs/>
          <w:highlight w:val="yellow"/>
          <w:lang w:val="en-GB"/>
        </w:rPr>
        <w:t>DAY, DATE, TIME</w:t>
      </w:r>
      <w:r w:rsidR="00E20DE1">
        <w:rPr>
          <w:rFonts w:ascii="Arial" w:hAnsi="Arial" w:cs="Arial"/>
          <w:b/>
          <w:bCs/>
          <w:lang w:val="en-GB"/>
        </w:rPr>
        <w:t xml:space="preserve"> </w:t>
      </w:r>
    </w:p>
    <w:p w:rsidR="00BF4E78" w:rsidRPr="00A60092" w:rsidRDefault="00BF4E78">
      <w:pPr>
        <w:ind w:firstLine="720"/>
        <w:rPr>
          <w:rFonts w:ascii="Arial" w:hAnsi="Arial" w:cs="Arial"/>
          <w:u w:val="single"/>
          <w:lang w:val="en-GB"/>
        </w:rPr>
      </w:pPr>
      <w:proofErr w:type="gramStart"/>
      <w:r w:rsidRPr="00A60092">
        <w:rPr>
          <w:rFonts w:ascii="Arial" w:hAnsi="Arial" w:cs="Arial"/>
          <w:b/>
          <w:bCs/>
          <w:u w:val="single"/>
          <w:lang w:val="en-GB"/>
        </w:rPr>
        <w:t>to</w:t>
      </w:r>
      <w:proofErr w:type="gramEnd"/>
      <w:r w:rsidRPr="00A60092">
        <w:rPr>
          <w:rFonts w:ascii="Arial" w:hAnsi="Arial" w:cs="Arial"/>
          <w:b/>
          <w:bCs/>
          <w:u w:val="single"/>
          <w:lang w:val="en-GB"/>
        </w:rPr>
        <w:t xml:space="preserve"> be held at </w:t>
      </w:r>
      <w:r w:rsidR="00387BEC" w:rsidRPr="003E6F73">
        <w:rPr>
          <w:rFonts w:ascii="Arial" w:hAnsi="Arial" w:cs="Arial"/>
          <w:b/>
          <w:bCs/>
          <w:highlight w:val="yellow"/>
          <w:u w:val="single"/>
          <w:lang w:val="en-GB"/>
        </w:rPr>
        <w:t>LOCATION</w:t>
      </w:r>
    </w:p>
    <w:p w:rsidR="00BF4E78" w:rsidRPr="00A60092" w:rsidRDefault="00BF4E78">
      <w:pPr>
        <w:ind w:firstLine="720"/>
        <w:rPr>
          <w:rFonts w:ascii="Arial" w:hAnsi="Arial" w:cs="Arial"/>
          <w:u w:val="single"/>
          <w:lang w:val="en-GB"/>
        </w:rPr>
      </w:pPr>
    </w:p>
    <w:p w:rsidR="00235724" w:rsidRPr="002625D1" w:rsidRDefault="00BF4E78" w:rsidP="002625D1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 xml:space="preserve">Please be advised </w:t>
      </w:r>
      <w:r w:rsidR="002625D1">
        <w:rPr>
          <w:rFonts w:ascii="Arial" w:hAnsi="Arial" w:cs="Arial"/>
          <w:lang w:val="en-GB"/>
        </w:rPr>
        <w:t xml:space="preserve">that </w:t>
      </w:r>
      <w:r w:rsidR="00387BEC" w:rsidRPr="003E6F73">
        <w:rPr>
          <w:rFonts w:ascii="Arial" w:hAnsi="Arial" w:cs="Arial"/>
          <w:highlight w:val="yellow"/>
          <w:lang w:val="en-GB"/>
        </w:rPr>
        <w:t>ADVOCATE</w:t>
      </w:r>
      <w:r w:rsidRPr="00A6009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A60092">
        <w:rPr>
          <w:rFonts w:ascii="Arial" w:hAnsi="Arial" w:cs="Arial"/>
          <w:lang w:val="en-GB"/>
        </w:rPr>
        <w:t xml:space="preserve">will be </w:t>
      </w:r>
      <w:r w:rsidR="002625D1">
        <w:rPr>
          <w:rFonts w:ascii="Arial" w:hAnsi="Arial" w:cs="Arial"/>
          <w:lang w:val="en-GB"/>
        </w:rPr>
        <w:t xml:space="preserve">representing </w:t>
      </w:r>
      <w:r w:rsidR="00E20DE1" w:rsidRPr="003E6F73">
        <w:rPr>
          <w:rFonts w:ascii="Arial" w:hAnsi="Arial" w:cs="Arial"/>
          <w:highlight w:val="yellow"/>
          <w:lang w:val="en-GB"/>
        </w:rPr>
        <w:t>Mr</w:t>
      </w:r>
      <w:r w:rsidR="00387BEC" w:rsidRPr="003E6F73">
        <w:rPr>
          <w:rFonts w:ascii="Arial" w:hAnsi="Arial" w:cs="Arial"/>
          <w:highlight w:val="yellow"/>
          <w:lang w:val="en-GB"/>
        </w:rPr>
        <w:t>/MS</w:t>
      </w:r>
      <w:r w:rsidR="00E20DE1" w:rsidRPr="003E6F73">
        <w:rPr>
          <w:rFonts w:ascii="Arial" w:hAnsi="Arial" w:cs="Arial"/>
          <w:highlight w:val="yellow"/>
          <w:lang w:val="en-GB"/>
        </w:rPr>
        <w:t xml:space="preserve">. </w:t>
      </w:r>
      <w:r w:rsidR="00387BEC" w:rsidRPr="003E6F73">
        <w:rPr>
          <w:rFonts w:ascii="Arial" w:hAnsi="Arial" w:cs="Arial"/>
          <w:highlight w:val="yellow"/>
          <w:lang w:val="en-GB"/>
        </w:rPr>
        <w:t>CLIENT NAME</w:t>
      </w:r>
      <w:r w:rsidRPr="00A60092">
        <w:rPr>
          <w:rFonts w:ascii="Arial" w:hAnsi="Arial" w:cs="Arial"/>
          <w:lang w:val="en-GB"/>
        </w:rPr>
        <w:t xml:space="preserve"> at the above noted Review Panel hearing.</w:t>
      </w:r>
    </w:p>
    <w:p w:rsidR="00235724" w:rsidRDefault="00235724">
      <w:pPr>
        <w:rPr>
          <w:rFonts w:ascii="Arial" w:hAnsi="Arial" w:cs="Arial"/>
          <w:b/>
          <w:i/>
          <w:lang w:val="en-GB"/>
        </w:rPr>
      </w:pPr>
    </w:p>
    <w:p w:rsidR="00235724" w:rsidRDefault="00B06CBE">
      <w:pPr>
        <w:rPr>
          <w:rFonts w:ascii="Arial" w:hAnsi="Arial" w:cs="Arial"/>
          <w:lang w:val="en-GB"/>
        </w:rPr>
      </w:pPr>
      <w:r w:rsidRPr="00235724">
        <w:rPr>
          <w:rFonts w:ascii="Arial" w:hAnsi="Arial" w:cs="Arial"/>
          <w:lang w:val="en-GB"/>
        </w:rPr>
        <w:t xml:space="preserve">In order </w:t>
      </w:r>
      <w:r w:rsidR="00E20DE1">
        <w:rPr>
          <w:rFonts w:ascii="Arial" w:hAnsi="Arial" w:cs="Arial"/>
          <w:lang w:val="en-GB"/>
        </w:rPr>
        <w:t xml:space="preserve">that </w:t>
      </w:r>
      <w:r w:rsidR="00387BEC" w:rsidRPr="003E6F73">
        <w:rPr>
          <w:rFonts w:ascii="Arial" w:hAnsi="Arial" w:cs="Arial"/>
          <w:highlight w:val="yellow"/>
          <w:lang w:val="en-GB"/>
        </w:rPr>
        <w:t>ADVOCATE</w:t>
      </w:r>
      <w:r w:rsidR="00235724" w:rsidRPr="00235724">
        <w:rPr>
          <w:rFonts w:ascii="Arial" w:hAnsi="Arial" w:cs="Arial"/>
          <w:lang w:val="en-GB"/>
        </w:rPr>
        <w:t xml:space="preserve"> </w:t>
      </w:r>
      <w:r w:rsidRPr="00235724">
        <w:rPr>
          <w:rFonts w:ascii="Arial" w:hAnsi="Arial" w:cs="Arial"/>
          <w:lang w:val="en-GB"/>
        </w:rPr>
        <w:t xml:space="preserve">can prepare for the hearing, we require a </w:t>
      </w:r>
      <w:r w:rsidR="00235724" w:rsidRPr="00235724">
        <w:rPr>
          <w:rFonts w:ascii="Arial" w:hAnsi="Arial" w:cs="Arial"/>
          <w:b/>
          <w:u w:val="single"/>
          <w:lang w:val="en-GB"/>
        </w:rPr>
        <w:t>copy of ANY document that the facility presenter is relying upon in the presentation to the Mental Health Review Board</w:t>
      </w:r>
      <w:r w:rsidR="00B0448E">
        <w:rPr>
          <w:rFonts w:ascii="Arial" w:hAnsi="Arial" w:cs="Arial"/>
          <w:b/>
          <w:u w:val="single"/>
          <w:lang w:val="en-GB"/>
        </w:rPr>
        <w:t>.</w:t>
      </w:r>
      <w:r w:rsidR="00B0448E">
        <w:rPr>
          <w:rFonts w:ascii="Arial" w:hAnsi="Arial" w:cs="Arial"/>
          <w:b/>
          <w:u w:val="single"/>
          <w:lang w:val="en-GB"/>
        </w:rPr>
        <w:br/>
      </w:r>
    </w:p>
    <w:p w:rsidR="00BF4E78" w:rsidRPr="00A60092" w:rsidRDefault="0023572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In addition, we require the following documents that are</w:t>
      </w:r>
      <w:r>
        <w:rPr>
          <w:rFonts w:ascii="Arial" w:hAnsi="Arial" w:cs="Arial"/>
          <w:i/>
          <w:lang w:val="en-GB"/>
        </w:rPr>
        <w:t xml:space="preserve"> </w:t>
      </w:r>
      <w:r w:rsidR="00BF4E78" w:rsidRPr="00A60092">
        <w:rPr>
          <w:rFonts w:ascii="Arial" w:hAnsi="Arial" w:cs="Arial"/>
          <w:u w:val="single"/>
          <w:lang w:val="en-GB"/>
        </w:rPr>
        <w:t xml:space="preserve">contained on file from </w:t>
      </w:r>
      <w:r w:rsidR="00BF4E78" w:rsidRPr="00A60092">
        <w:rPr>
          <w:rFonts w:ascii="Arial" w:hAnsi="Arial" w:cs="Arial"/>
          <w:b/>
          <w:bCs/>
          <w:u w:val="single"/>
          <w:lang w:val="en-GB"/>
        </w:rPr>
        <w:t>ADMISSION</w:t>
      </w:r>
      <w:r w:rsidR="00BF4E78" w:rsidRPr="00A60092">
        <w:rPr>
          <w:rFonts w:ascii="Arial" w:hAnsi="Arial" w:cs="Arial"/>
          <w:u w:val="single"/>
          <w:lang w:val="en-GB"/>
        </w:rPr>
        <w:t xml:space="preserve"> to </w:t>
      </w:r>
      <w:r w:rsidR="00BF4E78" w:rsidRPr="00235724">
        <w:rPr>
          <w:rFonts w:ascii="Arial" w:hAnsi="Arial" w:cs="Arial"/>
          <w:u w:val="single"/>
          <w:lang w:val="en-GB"/>
        </w:rPr>
        <w:t xml:space="preserve">the </w:t>
      </w:r>
      <w:r w:rsidR="00BF4E78" w:rsidRPr="00235724">
        <w:rPr>
          <w:rFonts w:ascii="Arial" w:hAnsi="Arial" w:cs="Arial"/>
          <w:b/>
          <w:bCs/>
          <w:u w:val="single"/>
          <w:lang w:val="en-GB"/>
        </w:rPr>
        <w:t>PRESENT</w:t>
      </w:r>
      <w:r w:rsidR="00BF4E78" w:rsidRPr="00235724">
        <w:rPr>
          <w:rFonts w:ascii="Arial" w:hAnsi="Arial" w:cs="Arial"/>
          <w:u w:val="single"/>
          <w:lang w:val="en-GB"/>
        </w:rPr>
        <w:t>:</w:t>
      </w:r>
    </w:p>
    <w:p w:rsidR="00BF4E78" w:rsidRPr="00504D3B" w:rsidRDefault="00BF4E78" w:rsidP="00504D3B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  <w:lang w:val="en-GB"/>
        </w:rPr>
      </w:pPr>
      <w:r w:rsidRPr="00504D3B">
        <w:rPr>
          <w:rFonts w:ascii="Arial" w:hAnsi="Arial" w:cs="Arial"/>
          <w:lang w:val="en-GB"/>
        </w:rPr>
        <w:t>All Medical Certificates and renewal forms (Forms 4's &amp; 6's)</w:t>
      </w:r>
      <w:r w:rsidRPr="00504D3B">
        <w:rPr>
          <w:rFonts w:ascii="Arial" w:hAnsi="Arial" w:cs="Arial"/>
          <w:b/>
          <w:bCs/>
          <w:lang w:val="en-GB"/>
        </w:rPr>
        <w:t>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  <w:lang w:val="en-GB"/>
        </w:rPr>
      </w:pPr>
      <w:r w:rsidRPr="00A60092">
        <w:rPr>
          <w:rFonts w:ascii="Arial" w:hAnsi="Arial" w:cs="Arial"/>
          <w:lang w:val="en-GB"/>
        </w:rPr>
        <w:t>Copy of Form #20 (Leave Authorization)</w:t>
      </w:r>
      <w:r w:rsidRPr="00A60092">
        <w:rPr>
          <w:rFonts w:ascii="Arial" w:hAnsi="Arial" w:cs="Arial"/>
          <w:b/>
          <w:bCs/>
          <w:lang w:val="en-GB"/>
        </w:rPr>
        <w:t>;</w:t>
      </w:r>
    </w:p>
    <w:p w:rsidR="00BF4E78" w:rsidRPr="00504D3B" w:rsidRDefault="00BF4E78" w:rsidP="00504D3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504D3B">
        <w:rPr>
          <w:rFonts w:ascii="Arial" w:hAnsi="Arial" w:cs="Arial"/>
          <w:lang w:val="en-GB"/>
        </w:rPr>
        <w:t>Past Admission/Discharge notes;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Discharge Summary from the last hospitalization;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Mental Health Team initial assessment/interview;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Last Mental Health Team annual review;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All reports prepared for the above noted Review Panel hearing;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Attending psychiatrist's reports or case summaries;</w:t>
      </w:r>
    </w:p>
    <w:p w:rsidR="00BF4E78" w:rsidRPr="00504D3B" w:rsidRDefault="00BF4E78" w:rsidP="00504D3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504D3B">
        <w:rPr>
          <w:rFonts w:ascii="Arial" w:hAnsi="Arial" w:cs="Arial"/>
          <w:lang w:val="en-GB"/>
        </w:rPr>
        <w:t xml:space="preserve">Social Worker reports or case summaries; </w:t>
      </w:r>
    </w:p>
    <w:p w:rsidR="00BF4E78" w:rsidRPr="00504D3B" w:rsidRDefault="00BF4E78" w:rsidP="00504D3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504D3B">
        <w:rPr>
          <w:rFonts w:ascii="Arial" w:hAnsi="Arial" w:cs="Arial"/>
          <w:lang w:val="en-GB"/>
        </w:rPr>
        <w:t xml:space="preserve">Case Manager’s reports or case summaries; </w:t>
      </w:r>
    </w:p>
    <w:p w:rsidR="00BF4E78" w:rsidRPr="00A60092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Any psychological reports and assessments;</w:t>
      </w:r>
    </w:p>
    <w:p w:rsidR="00BF4E78" w:rsidRDefault="00BF4E78" w:rsidP="00504D3B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A list of current medications.</w:t>
      </w:r>
    </w:p>
    <w:p w:rsidR="004A5D1E" w:rsidRPr="00A60092" w:rsidRDefault="004A5D1E" w:rsidP="004A5D1E">
      <w:pPr>
        <w:pStyle w:val="Level1"/>
        <w:tabs>
          <w:tab w:val="left" w:pos="-1440"/>
        </w:tabs>
        <w:ind w:firstLine="0"/>
        <w:rPr>
          <w:rFonts w:ascii="Arial" w:hAnsi="Arial" w:cs="Arial"/>
          <w:lang w:val="en-GB"/>
        </w:rPr>
      </w:pPr>
    </w:p>
    <w:p w:rsidR="004A5D1E" w:rsidRPr="00A60092" w:rsidRDefault="004A5D1E" w:rsidP="004A5D1E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u w:val="single"/>
          <w:lang w:val="en-GB"/>
        </w:rPr>
        <w:t xml:space="preserve">In addition, please send the following documents generated within the last </w:t>
      </w:r>
      <w:r w:rsidRPr="00A60092">
        <w:rPr>
          <w:rFonts w:ascii="Arial" w:hAnsi="Arial" w:cs="Arial"/>
          <w:b/>
          <w:bCs/>
          <w:u w:val="single"/>
          <w:lang w:val="en-GB"/>
        </w:rPr>
        <w:t>SIX (6) MONTHS</w:t>
      </w:r>
      <w:r w:rsidRPr="00A60092">
        <w:rPr>
          <w:rFonts w:ascii="Arial" w:hAnsi="Arial" w:cs="Arial"/>
          <w:u w:val="single"/>
          <w:lang w:val="en-GB"/>
        </w:rPr>
        <w:t>:</w:t>
      </w:r>
    </w:p>
    <w:p w:rsidR="004A5D1E" w:rsidRPr="00504D3B" w:rsidRDefault="004A5D1E" w:rsidP="004A5D1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504D3B">
        <w:rPr>
          <w:rFonts w:ascii="Arial" w:hAnsi="Arial" w:cs="Arial"/>
          <w:lang w:val="en-GB"/>
        </w:rPr>
        <w:t>Attending psychiatrists’ notes</w:t>
      </w:r>
    </w:p>
    <w:p w:rsidR="004A5D1E" w:rsidRPr="00504D3B" w:rsidRDefault="004A5D1E" w:rsidP="004A5D1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504D3B">
        <w:rPr>
          <w:rFonts w:ascii="Arial" w:hAnsi="Arial" w:cs="Arial"/>
          <w:lang w:val="en-GB"/>
        </w:rPr>
        <w:t>Case Managers’ notes</w:t>
      </w:r>
    </w:p>
    <w:p w:rsidR="004A5D1E" w:rsidRPr="004A5D1E" w:rsidRDefault="004A5D1E" w:rsidP="004A5D1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lang w:val="en-GB"/>
        </w:rPr>
      </w:pPr>
      <w:r w:rsidRPr="004A5D1E">
        <w:rPr>
          <w:rFonts w:ascii="Arial" w:hAnsi="Arial" w:cs="Arial"/>
          <w:lang w:val="en-GB"/>
        </w:rPr>
        <w:t>Nurses’ notes &amp; Social Workers’ notes</w:t>
      </w:r>
    </w:p>
    <w:p w:rsidR="00387BEC" w:rsidRPr="00387BEC" w:rsidRDefault="00387BEC" w:rsidP="00387BEC">
      <w:pPr>
        <w:rPr>
          <w:rFonts w:ascii="Arial" w:hAnsi="Arial" w:cs="Arial"/>
          <w:color w:val="000000"/>
          <w:lang w:val="en-GB"/>
        </w:rPr>
      </w:pPr>
      <w:r w:rsidRPr="003E6F73">
        <w:rPr>
          <w:rFonts w:ascii="Arial" w:hAnsi="Arial" w:cs="Arial"/>
          <w:color w:val="000000"/>
          <w:highlight w:val="yellow"/>
          <w:lang w:val="en-GB"/>
        </w:rPr>
        <w:lastRenderedPageBreak/>
        <w:t>TEAM</w:t>
      </w:r>
    </w:p>
    <w:p w:rsidR="00387BEC" w:rsidRDefault="00387BEC" w:rsidP="00387BEC">
      <w:pPr>
        <w:rPr>
          <w:rFonts w:ascii="Arial" w:hAnsi="Arial" w:cs="Arial"/>
          <w:lang w:val="en-GB"/>
        </w:rPr>
      </w:pPr>
      <w:r w:rsidRPr="003E6F73">
        <w:rPr>
          <w:rFonts w:ascii="Arial" w:hAnsi="Arial" w:cs="Arial"/>
          <w:highlight w:val="yellow"/>
          <w:lang w:val="en-GB"/>
        </w:rPr>
        <w:t>NAME</w:t>
      </w:r>
      <w:r>
        <w:rPr>
          <w:rFonts w:ascii="Arial" w:hAnsi="Arial" w:cs="Arial"/>
          <w:lang w:val="en-GB"/>
        </w:rPr>
        <w:t>, Case Manager and/or</w:t>
      </w:r>
    </w:p>
    <w:p w:rsidR="00387BEC" w:rsidRPr="00A60092" w:rsidRDefault="00387BEC" w:rsidP="00387BEC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lang w:val="en-GB"/>
        </w:rPr>
        <w:t>Coordinator, Release of Information Services</w:t>
      </w:r>
    </w:p>
    <w:p w:rsidR="00504D3B" w:rsidRPr="00A60092" w:rsidRDefault="00504D3B" w:rsidP="00504D3B">
      <w:pPr>
        <w:rPr>
          <w:rFonts w:ascii="Arial" w:hAnsi="Arial" w:cs="Arial"/>
          <w:lang w:val="en-GB"/>
        </w:rPr>
      </w:pPr>
    </w:p>
    <w:p w:rsidR="00504D3B" w:rsidRPr="00E20DE1" w:rsidRDefault="00387BEC" w:rsidP="00504D3B">
      <w:pPr>
        <w:rPr>
          <w:rFonts w:ascii="Arial" w:hAnsi="Arial" w:cs="Arial"/>
          <w:bCs/>
          <w:iCs/>
          <w:lang w:val="en-GB"/>
        </w:rPr>
      </w:pPr>
      <w:r w:rsidRPr="003E6F73">
        <w:rPr>
          <w:rFonts w:ascii="Arial" w:hAnsi="Arial" w:cs="Arial"/>
          <w:bCs/>
          <w:iCs/>
          <w:highlight w:val="yellow"/>
          <w:lang w:val="en-GB"/>
        </w:rPr>
        <w:t>DATE</w:t>
      </w:r>
    </w:p>
    <w:p w:rsidR="00E20DE1" w:rsidRPr="00E20DE1" w:rsidRDefault="00E20DE1" w:rsidP="00504D3B">
      <w:pPr>
        <w:rPr>
          <w:rFonts w:ascii="Arial" w:hAnsi="Arial" w:cs="Arial"/>
          <w:bCs/>
          <w:iCs/>
          <w:lang w:val="en-GB"/>
        </w:rPr>
      </w:pPr>
      <w:r w:rsidRPr="00E20DE1">
        <w:rPr>
          <w:rFonts w:ascii="Arial" w:hAnsi="Arial" w:cs="Arial"/>
          <w:bCs/>
          <w:iCs/>
          <w:lang w:val="en-GB"/>
        </w:rPr>
        <w:t>Page 2</w:t>
      </w:r>
    </w:p>
    <w:p w:rsidR="00504D3B" w:rsidRDefault="00504D3B" w:rsidP="00504D3B">
      <w:pPr>
        <w:rPr>
          <w:rFonts w:ascii="Arial" w:hAnsi="Arial" w:cs="Arial"/>
          <w:u w:val="single"/>
          <w:lang w:val="en-GB"/>
        </w:rPr>
      </w:pPr>
    </w:p>
    <w:p w:rsidR="00504D3B" w:rsidRDefault="00504D3B">
      <w:pPr>
        <w:rPr>
          <w:rFonts w:ascii="Arial" w:hAnsi="Arial" w:cs="Arial"/>
          <w:u w:val="single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  <w:sectPr w:rsidR="00BF4E78" w:rsidRPr="00A60092">
          <w:footerReference w:type="default" r:id="rId8"/>
          <w:pgSz w:w="12240" w:h="15840"/>
          <w:pgMar w:top="452" w:right="1132" w:bottom="283" w:left="1132" w:header="452" w:footer="283" w:gutter="0"/>
          <w:cols w:space="720"/>
          <w:noEndnote/>
        </w:sectPr>
      </w:pP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Please note that the disclosure of medical records falls under the jurisdiction of the Review Panel and not Freedom of Information.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387BE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find attached </w:t>
      </w:r>
      <w:r w:rsidR="003D1622" w:rsidRPr="00A60092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Patient’s Right to Legal Representation</w:t>
      </w:r>
      <w:r w:rsidR="003D1622" w:rsidRPr="00A60092">
        <w:rPr>
          <w:rFonts w:ascii="Arial" w:hAnsi="Arial" w:cs="Arial"/>
          <w:lang w:val="en-GB"/>
        </w:rPr>
        <w:t xml:space="preserve"> form</w:t>
      </w:r>
      <w:r>
        <w:rPr>
          <w:rFonts w:ascii="Arial" w:hAnsi="Arial" w:cs="Arial"/>
          <w:lang w:val="en-GB"/>
        </w:rPr>
        <w:t xml:space="preserve"> signed by </w:t>
      </w:r>
      <w:r w:rsidRPr="003E6F73">
        <w:rPr>
          <w:rFonts w:ascii="Arial" w:hAnsi="Arial" w:cs="Arial"/>
          <w:highlight w:val="yellow"/>
          <w:lang w:val="en-GB"/>
        </w:rPr>
        <w:t>Mr/Ms. CLIENT</w:t>
      </w:r>
      <w:r>
        <w:rPr>
          <w:rFonts w:ascii="Arial" w:hAnsi="Arial" w:cs="Arial"/>
          <w:lang w:val="en-GB"/>
        </w:rPr>
        <w:t xml:space="preserve"> consenting to the release of </w:t>
      </w:r>
      <w:r w:rsidRPr="003E6F73">
        <w:rPr>
          <w:rFonts w:ascii="Arial" w:hAnsi="Arial" w:cs="Arial"/>
          <w:highlight w:val="yellow"/>
          <w:lang w:val="en-GB"/>
        </w:rPr>
        <w:t>HIS/HER</w:t>
      </w:r>
      <w:r>
        <w:rPr>
          <w:rFonts w:ascii="Arial" w:hAnsi="Arial" w:cs="Arial"/>
          <w:lang w:val="en-GB"/>
        </w:rPr>
        <w:t xml:space="preserve"> health records to MHLP.  Further, please find attached a letter from Ms. Margaret </w:t>
      </w:r>
      <w:proofErr w:type="spellStart"/>
      <w:r>
        <w:rPr>
          <w:rFonts w:ascii="Arial" w:hAnsi="Arial" w:cs="Arial"/>
          <w:lang w:val="en-GB"/>
        </w:rPr>
        <w:t>Ostrowski</w:t>
      </w:r>
      <w:proofErr w:type="spellEnd"/>
      <w:r>
        <w:rPr>
          <w:rFonts w:ascii="Arial" w:hAnsi="Arial" w:cs="Arial"/>
          <w:lang w:val="en-GB"/>
        </w:rPr>
        <w:t>, QC, Chair</w:t>
      </w:r>
      <w:r w:rsidR="00860C2E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Mental</w:t>
      </w:r>
      <w:proofErr w:type="gramEnd"/>
      <w:r>
        <w:rPr>
          <w:rFonts w:ascii="Arial" w:hAnsi="Arial" w:cs="Arial"/>
          <w:lang w:val="en-GB"/>
        </w:rPr>
        <w:t xml:space="preserve"> Health Review Board concerning Patient Records Disclosures for Review Panel Hearings</w:t>
      </w:r>
      <w:r w:rsidR="00890FA5">
        <w:rPr>
          <w:rFonts w:ascii="Arial" w:hAnsi="Arial" w:cs="Arial"/>
          <w:lang w:val="en-GB"/>
        </w:rPr>
        <w:tab/>
      </w:r>
      <w:r w:rsidR="00890FA5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  <w:r w:rsidR="00BF4E78" w:rsidRPr="00A60092">
        <w:rPr>
          <w:rFonts w:ascii="Arial" w:hAnsi="Arial" w:cs="Arial"/>
          <w:lang w:val="en-GB"/>
        </w:rPr>
        <w:tab/>
      </w:r>
    </w:p>
    <w:p w:rsidR="007658CB" w:rsidRPr="00A60092" w:rsidRDefault="007658CB" w:rsidP="007658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Could you please </w:t>
      </w:r>
      <w:r w:rsidR="00387BEC" w:rsidRPr="00387BEC">
        <w:rPr>
          <w:rFonts w:ascii="Arial" w:hAnsi="Arial" w:cs="Arial"/>
          <w:b/>
          <w:lang w:val="en-GB"/>
        </w:rPr>
        <w:t>fax, or</w:t>
      </w:r>
      <w:r w:rsidR="00387BE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scan and email</w:t>
      </w:r>
      <w:r>
        <w:rPr>
          <w:rFonts w:ascii="Arial" w:hAnsi="Arial" w:cs="Arial"/>
          <w:lang w:val="en-GB"/>
        </w:rPr>
        <w:t xml:space="preserve"> the above information to our office by </w:t>
      </w:r>
      <w:r>
        <w:rPr>
          <w:rFonts w:ascii="Arial" w:hAnsi="Arial" w:cs="Arial"/>
          <w:b/>
          <w:bCs/>
          <w:u w:val="single"/>
          <w:lang w:val="en-GB"/>
        </w:rPr>
        <w:t>midday on</w:t>
      </w:r>
      <w:r>
        <w:rPr>
          <w:rFonts w:ascii="Arial" w:hAnsi="Arial" w:cs="Arial"/>
          <w:b/>
          <w:bCs/>
          <w:i/>
          <w:iCs/>
          <w:u w:val="single"/>
          <w:lang w:val="en-GB"/>
        </w:rPr>
        <w:t xml:space="preserve"> </w:t>
      </w:r>
      <w:r w:rsidR="00387BEC" w:rsidRPr="006B2678">
        <w:rPr>
          <w:rFonts w:ascii="Arial" w:hAnsi="Arial" w:cs="Arial"/>
          <w:b/>
          <w:bCs/>
          <w:highlight w:val="yellow"/>
          <w:u w:val="single"/>
          <w:lang w:val="en-GB"/>
        </w:rPr>
        <w:t>DATE</w:t>
      </w:r>
      <w:r w:rsidRPr="00567707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</w:t>
      </w:r>
      <w:r w:rsidR="006B2678" w:rsidRPr="006B2678">
        <w:rPr>
          <w:rFonts w:ascii="Arial" w:hAnsi="Arial" w:cs="Arial"/>
          <w:b/>
          <w:highlight w:val="yellow"/>
          <w:u w:val="single"/>
          <w:lang w:val="en-GB"/>
        </w:rPr>
        <w:t>ADMIN</w:t>
      </w:r>
      <w:r w:rsidR="006B267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A60092">
        <w:rPr>
          <w:rFonts w:ascii="Arial" w:hAnsi="Arial" w:cs="Arial"/>
          <w:lang w:val="en-GB"/>
        </w:rPr>
        <w:t xml:space="preserve"> If you have any questions about this request, please call either </w:t>
      </w:r>
      <w:r w:rsidR="003E6F73" w:rsidRPr="003E6F73">
        <w:rPr>
          <w:rFonts w:ascii="Arial" w:hAnsi="Arial" w:cs="Arial"/>
          <w:b/>
          <w:bCs/>
          <w:iCs/>
          <w:highlight w:val="yellow"/>
          <w:lang w:val="en-GB"/>
        </w:rPr>
        <w:t>ADVOCATE</w:t>
      </w:r>
      <w:r w:rsidRPr="00A60092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A60092">
        <w:rPr>
          <w:rFonts w:ascii="Arial" w:hAnsi="Arial" w:cs="Arial"/>
          <w:lang w:val="en-GB"/>
        </w:rPr>
        <w:t>or myself.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 xml:space="preserve">Once again, thank you for your continued cooperation in these matters. 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Yours truly,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EB6169">
      <w:pPr>
        <w:rPr>
          <w:rFonts w:ascii="Arial" w:hAnsi="Arial" w:cs="Arial"/>
          <w:lang w:val="en-GB"/>
        </w:rPr>
      </w:pPr>
      <w:r w:rsidRPr="003E6F73">
        <w:rPr>
          <w:rFonts w:ascii="Arial" w:hAnsi="Arial" w:cs="Arial"/>
          <w:highlight w:val="yellow"/>
          <w:lang w:val="en-GB"/>
        </w:rPr>
        <w:t>NAME</w:t>
      </w:r>
    </w:p>
    <w:p w:rsidR="00BF4E78" w:rsidRPr="00A60092" w:rsidRDefault="00BF4E78">
      <w:pPr>
        <w:rPr>
          <w:rFonts w:ascii="Arial" w:hAnsi="Arial" w:cs="Arial"/>
          <w:lang w:val="en-GB"/>
        </w:rPr>
      </w:pPr>
      <w:r w:rsidRPr="00A60092">
        <w:rPr>
          <w:rFonts w:ascii="Arial" w:hAnsi="Arial" w:cs="Arial"/>
          <w:lang w:val="en-GB"/>
        </w:rPr>
        <w:t>MHLP Legal Assistant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EB61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/</w:t>
      </w:r>
      <w:r w:rsidRPr="003E6F73">
        <w:rPr>
          <w:rFonts w:ascii="Arial" w:hAnsi="Arial" w:cs="Arial"/>
          <w:highlight w:val="yellow"/>
          <w:lang w:val="en-GB"/>
        </w:rPr>
        <w:t>INITIALS</w:t>
      </w:r>
    </w:p>
    <w:p w:rsidR="00BF4E78" w:rsidRPr="00A60092" w:rsidRDefault="00BF4E78">
      <w:pPr>
        <w:rPr>
          <w:rFonts w:ascii="Arial" w:hAnsi="Arial" w:cs="Arial"/>
          <w:lang w:val="en-GB"/>
        </w:rPr>
      </w:pPr>
    </w:p>
    <w:p w:rsidR="00BF4E78" w:rsidRPr="00A60092" w:rsidRDefault="00BF4E78">
      <w:pPr>
        <w:ind w:firstLine="720"/>
        <w:rPr>
          <w:rFonts w:ascii="Arial" w:hAnsi="Arial" w:cs="Arial"/>
          <w:sz w:val="23"/>
          <w:szCs w:val="23"/>
        </w:rPr>
      </w:pPr>
    </w:p>
    <w:sectPr w:rsidR="00BF4E78" w:rsidRPr="00A60092" w:rsidSect="00BF4E78">
      <w:type w:val="continuous"/>
      <w:pgSz w:w="12240" w:h="15840"/>
      <w:pgMar w:top="452" w:right="1132" w:bottom="283" w:left="1132" w:header="452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8" w:rsidRDefault="00BF4E78" w:rsidP="00BF4E78">
      <w:r>
        <w:separator/>
      </w:r>
    </w:p>
  </w:endnote>
  <w:endnote w:type="continuationSeparator" w:id="0">
    <w:p w:rsidR="00BF4E78" w:rsidRDefault="00BF4E78" w:rsidP="00B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78" w:rsidRDefault="00BF4E78">
    <w:pPr>
      <w:spacing w:line="240" w:lineRule="exact"/>
    </w:pPr>
  </w:p>
  <w:p w:rsidR="00BF4E78" w:rsidRDefault="00A60092">
    <w:pPr>
      <w:spacing w:line="19" w:lineRule="exact"/>
      <w:ind w:left="308" w:right="285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43E4E1D" wp14:editId="7547967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58205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820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9.1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2D6wIAADs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" o:allowincell="f" fillcolor="black" stroked="f" strokeweight="0">
              <w10:wrap anchorx="page"/>
              <w10:anchorlock/>
            </v:rect>
          </w:pict>
        </mc:Fallback>
      </mc:AlternateContent>
    </w:r>
  </w:p>
  <w:p w:rsidR="00BF4E78" w:rsidRDefault="00BF4E78">
    <w:pPr>
      <w:spacing w:line="261" w:lineRule="auto"/>
      <w:ind w:left="308" w:right="285"/>
      <w:rPr>
        <w:rFonts w:ascii="Sakkal Majalla" w:hAnsi="Sakkal Majalla" w:cs="Sakkal Majalla"/>
        <w:color w:val="808080"/>
        <w:sz w:val="8"/>
        <w:szCs w:val="8"/>
      </w:rPr>
    </w:pPr>
  </w:p>
  <w:p w:rsidR="00BF4E78" w:rsidRDefault="00BF4E78">
    <w:pPr>
      <w:spacing w:line="262" w:lineRule="auto"/>
      <w:ind w:left="308" w:right="285"/>
      <w:jc w:val="center"/>
      <w:rPr>
        <w:rFonts w:ascii="Sakkal Majalla" w:hAnsi="Sakkal Majalla" w:cs="Sakkal Majalla"/>
        <w:color w:val="808080"/>
        <w:sz w:val="21"/>
        <w:szCs w:val="21"/>
      </w:rPr>
    </w:pPr>
    <w:r>
      <w:rPr>
        <w:rFonts w:ascii="Sakkal Majalla" w:hAnsi="Sakkal Majalla" w:cs="Sakkal Majalla"/>
        <w:color w:val="808080"/>
        <w:sz w:val="21"/>
        <w:szCs w:val="21"/>
      </w:rPr>
      <w:t xml:space="preserve">Suite 300 - 1140 West Pender Street, Vancouver, </w:t>
    </w:r>
    <w:proofErr w:type="gramStart"/>
    <w:r>
      <w:rPr>
        <w:rFonts w:ascii="Sakkal Majalla" w:hAnsi="Sakkal Majalla" w:cs="Sakkal Majalla"/>
        <w:color w:val="808080"/>
        <w:sz w:val="21"/>
        <w:szCs w:val="21"/>
      </w:rPr>
      <w:t>BC  V6E</w:t>
    </w:r>
    <w:proofErr w:type="gramEnd"/>
    <w:r>
      <w:rPr>
        <w:rFonts w:ascii="Sakkal Majalla" w:hAnsi="Sakkal Majalla" w:cs="Sakkal Majalla"/>
        <w:color w:val="808080"/>
        <w:sz w:val="21"/>
        <w:szCs w:val="21"/>
      </w:rPr>
      <w:t xml:space="preserve"> 4G1</w:t>
    </w:r>
  </w:p>
  <w:p w:rsidR="00BF4E78" w:rsidRDefault="00BF4E78">
    <w:pPr>
      <w:spacing w:line="262" w:lineRule="auto"/>
      <w:ind w:left="308" w:right="285"/>
      <w:jc w:val="center"/>
      <w:rPr>
        <w:color w:val="000000"/>
        <w:sz w:val="8"/>
        <w:szCs w:val="8"/>
      </w:rPr>
    </w:pPr>
    <w:r>
      <w:rPr>
        <w:rFonts w:ascii="Sakkal Majalla" w:hAnsi="Sakkal Majalla" w:cs="Sakkal Majalla"/>
        <w:color w:val="808080"/>
        <w:sz w:val="21"/>
        <w:szCs w:val="21"/>
      </w:rPr>
      <w:t>Phone:  (604) 685-3425     Toll Free:  1-888-685-6222     Fax:  (604) 685-7611     Website:  www.clasbc.net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8" w:rsidRDefault="00BF4E78" w:rsidP="00BF4E78">
      <w:r>
        <w:separator/>
      </w:r>
    </w:p>
  </w:footnote>
  <w:footnote w:type="continuationSeparator" w:id="0">
    <w:p w:rsidR="00BF4E78" w:rsidRDefault="00BF4E78" w:rsidP="00B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03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7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5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6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13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14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15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AutoList7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AutoList7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AutoList9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AutoList10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AutoList11"/>
    <w:lvl w:ilvl="0">
      <w:start w:val="1"/>
      <w:numFmt w:val="decimal"/>
      <w:lvlText w:val="­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­"/>
      <w:lvlJc w:val="left"/>
    </w:lvl>
    <w:lvl w:ilvl="3">
      <w:start w:val="1"/>
      <w:numFmt w:val="decimal"/>
      <w:lvlText w:val="­"/>
      <w:lvlJc w:val="left"/>
    </w:lvl>
    <w:lvl w:ilvl="4">
      <w:start w:val="1"/>
      <w:numFmt w:val="decimal"/>
      <w:lvlText w:val="­"/>
      <w:lvlJc w:val="left"/>
    </w:lvl>
    <w:lvl w:ilvl="5">
      <w:start w:val="1"/>
      <w:numFmt w:val="decimal"/>
      <w:lvlText w:val="­"/>
      <w:lvlJc w:val="left"/>
    </w:lvl>
    <w:lvl w:ilvl="6">
      <w:start w:val="1"/>
      <w:numFmt w:val="decimal"/>
      <w:lvlText w:val="­"/>
      <w:lvlJc w:val="left"/>
    </w:lvl>
    <w:lvl w:ilvl="7">
      <w:start w:val="1"/>
      <w:numFmt w:val="decimal"/>
      <w:lvlText w:val="­"/>
      <w:lvlJc w:val="left"/>
    </w:lvl>
    <w:lvl w:ilvl="8">
      <w:numFmt w:val="decimal"/>
      <w:lvlText w:val=""/>
      <w:lvlJc w:val="left"/>
    </w:lvl>
  </w:abstractNum>
  <w:abstractNum w:abstractNumId="12">
    <w:nsid w:val="0FF7175E"/>
    <w:multiLevelType w:val="hybridMultilevel"/>
    <w:tmpl w:val="71EE3E26"/>
    <w:lvl w:ilvl="0" w:tplc="251C039C">
      <w:numFmt w:val="bullet"/>
      <w:lvlText w:val="­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2C4"/>
    <w:multiLevelType w:val="hybridMultilevel"/>
    <w:tmpl w:val="FCCE18AA"/>
    <w:lvl w:ilvl="0" w:tplc="4A9E2880">
      <w:start w:val="120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A4279"/>
    <w:multiLevelType w:val="hybridMultilevel"/>
    <w:tmpl w:val="64E6446E"/>
    <w:lvl w:ilvl="0" w:tplc="00869666">
      <w:start w:val="1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0D83"/>
    <w:multiLevelType w:val="hybridMultilevel"/>
    <w:tmpl w:val="E9DC3C22"/>
    <w:lvl w:ilvl="0" w:tplc="47420026">
      <w:start w:val="12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­"/>
        <w:legacy w:legacy="1" w:legacySpace="0" w:legacyIndent="720"/>
        <w:lvlJc w:val="left"/>
        <w:pPr>
          <w:ind w:left="720" w:hanging="720"/>
        </w:pPr>
        <w:rPr>
          <w:rFonts w:ascii="Sakkal Majalla" w:hAnsi="Sakkal Majalla" w:cs="Sakkal Majalla" w:hint="default"/>
        </w:rPr>
      </w:lvl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8"/>
    <w:rsid w:val="00235724"/>
    <w:rsid w:val="0026255D"/>
    <w:rsid w:val="002625D1"/>
    <w:rsid w:val="00387BEC"/>
    <w:rsid w:val="003D1622"/>
    <w:rsid w:val="003E6F73"/>
    <w:rsid w:val="004A5D1E"/>
    <w:rsid w:val="00504D3B"/>
    <w:rsid w:val="005444B6"/>
    <w:rsid w:val="006B2678"/>
    <w:rsid w:val="007658CB"/>
    <w:rsid w:val="00860C2E"/>
    <w:rsid w:val="00890FA5"/>
    <w:rsid w:val="00A60092"/>
    <w:rsid w:val="00A653FB"/>
    <w:rsid w:val="00A80311"/>
    <w:rsid w:val="00B0448E"/>
    <w:rsid w:val="00B06CBE"/>
    <w:rsid w:val="00BF4E78"/>
    <w:rsid w:val="00D3470A"/>
    <w:rsid w:val="00E20DE1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rsid w:val="00A60092"/>
    <w:pPr>
      <w:widowControl/>
      <w:tabs>
        <w:tab w:val="center" w:pos="4320"/>
        <w:tab w:val="right" w:pos="8640"/>
      </w:tabs>
    </w:pPr>
    <w:rPr>
      <w:rFonts w:eastAsia="Times New Roman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A600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rsid w:val="00A60092"/>
    <w:pPr>
      <w:widowControl/>
      <w:tabs>
        <w:tab w:val="center" w:pos="4320"/>
        <w:tab w:val="right" w:pos="8640"/>
      </w:tabs>
    </w:pPr>
    <w:rPr>
      <w:rFonts w:eastAsia="Times New Roman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A600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Peterson</dc:creator>
  <cp:lastModifiedBy>Diane Nielsen</cp:lastModifiedBy>
  <cp:revision>3</cp:revision>
  <cp:lastPrinted>2016-08-31T20:23:00Z</cp:lastPrinted>
  <dcterms:created xsi:type="dcterms:W3CDTF">2017-01-25T19:08:00Z</dcterms:created>
  <dcterms:modified xsi:type="dcterms:W3CDTF">2017-02-22T02:36:00Z</dcterms:modified>
</cp:coreProperties>
</file>